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3C142E9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04ADA20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19904FD5" wp14:editId="386A7BBF">
                  <wp:extent cx="1249472" cy="418454"/>
                  <wp:effectExtent l="0" t="0" r="0" b="127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927" cy="42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29EAB09" w14:textId="650BE251" w:rsidR="00856C35" w:rsidRDefault="00222A72" w:rsidP="00856C35">
            <w:pPr>
              <w:pStyle w:val="CompanyName"/>
            </w:pPr>
            <w:r w:rsidRPr="00222A72">
              <w:rPr>
                <w:color w:val="000000" w:themeColor="text1"/>
              </w:rPr>
              <w:t>NEMA Scholars</w:t>
            </w:r>
          </w:p>
        </w:tc>
      </w:tr>
    </w:tbl>
    <w:p w14:paraId="6D4C4B24" w14:textId="507F2B6A" w:rsidR="00467865" w:rsidRPr="00275BB5" w:rsidRDefault="00222A72" w:rsidP="00856C35">
      <w:pPr>
        <w:pStyle w:val="Heading1"/>
      </w:pPr>
      <w:r>
        <w:t xml:space="preserve">Scholar </w:t>
      </w:r>
      <w:r w:rsidR="00856C35">
        <w:t>Application</w:t>
      </w:r>
    </w:p>
    <w:p w14:paraId="22EBA0B0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31B332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480361C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5A8B68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46F112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3F253F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28C3786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83ACEC4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EC769AD" w14:textId="77777777" w:rsidTr="00FF1313">
        <w:tc>
          <w:tcPr>
            <w:tcW w:w="1081" w:type="dxa"/>
          </w:tcPr>
          <w:p w14:paraId="45866C68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0F9BAA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77BA17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CED4C0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68AC2E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463ABEE" w14:textId="77777777" w:rsidR="00856C35" w:rsidRPr="009C220D" w:rsidRDefault="00856C35" w:rsidP="00856C35"/>
        </w:tc>
      </w:tr>
    </w:tbl>
    <w:p w14:paraId="432E161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B8E047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A12877C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3E4880D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14412B2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3B2A67F" w14:textId="77777777" w:rsidTr="00FF1313">
        <w:tc>
          <w:tcPr>
            <w:tcW w:w="1081" w:type="dxa"/>
          </w:tcPr>
          <w:p w14:paraId="424D2B5B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58526D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02FC55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37AA34B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0DE0C6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7B481B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2E1C07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9A0A344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A436FC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C8CA530" w14:textId="77777777" w:rsidTr="00FF1313">
        <w:trPr>
          <w:trHeight w:val="288"/>
        </w:trPr>
        <w:tc>
          <w:tcPr>
            <w:tcW w:w="1081" w:type="dxa"/>
          </w:tcPr>
          <w:p w14:paraId="218EC7BA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D90EB2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B9A4D6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998233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AAA0DF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7DCCBE8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8E662F1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96EA9D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57590EA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A45409D" w14:textId="77777777" w:rsidR="00841645" w:rsidRPr="009C220D" w:rsidRDefault="00841645" w:rsidP="00440CD8">
            <w:pPr>
              <w:pStyle w:val="FieldText"/>
            </w:pPr>
          </w:p>
        </w:tc>
      </w:tr>
    </w:tbl>
    <w:p w14:paraId="1A4D882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0FD5EB3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2B6D60BE" w14:textId="7FE0E378" w:rsidR="00DE7FB7" w:rsidRPr="005114CE" w:rsidRDefault="00222A72" w:rsidP="00490804">
            <w:r>
              <w:t>Current Occupation</w:t>
            </w:r>
            <w:r w:rsidR="00C76039" w:rsidRPr="005114CE"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1E251651" w14:textId="77777777" w:rsidR="00DE7FB7" w:rsidRPr="009C220D" w:rsidRDefault="00DE7FB7" w:rsidP="00083002">
            <w:pPr>
              <w:pStyle w:val="FieldText"/>
            </w:pPr>
          </w:p>
        </w:tc>
      </w:tr>
    </w:tbl>
    <w:p w14:paraId="1CAE0D0E" w14:textId="77777777" w:rsidR="00856C35" w:rsidRDefault="00856C35"/>
    <w:tbl>
      <w:tblPr>
        <w:tblStyle w:val="PlainTable3"/>
        <w:tblW w:w="4921" w:type="pct"/>
        <w:tblLayout w:type="fixed"/>
        <w:tblLook w:val="0620" w:firstRow="1" w:lastRow="0" w:firstColumn="0" w:lastColumn="0" w:noHBand="1" w:noVBand="1"/>
      </w:tblPr>
      <w:tblGrid>
        <w:gridCol w:w="9921"/>
      </w:tblGrid>
      <w:tr w:rsidR="00592EAC" w:rsidRPr="005114CE" w14:paraId="5AD695C4" w14:textId="77777777" w:rsidTr="00592E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tcW w:w="9920" w:type="dxa"/>
          </w:tcPr>
          <w:p w14:paraId="74D1398D" w14:textId="4BAF5205" w:rsidR="00592EAC" w:rsidRDefault="00592EAC" w:rsidP="00490804">
            <w:pPr>
              <w:rPr>
                <w:bCs w:val="0"/>
              </w:rPr>
            </w:pPr>
            <w:r>
              <w:t>1.  What Is Your Primary Goal In Joining This Program?</w:t>
            </w:r>
          </w:p>
          <w:p w14:paraId="3AA4C94C" w14:textId="5ECB43B8" w:rsidR="00592EAC" w:rsidRDefault="00592EAC" w:rsidP="00490804">
            <w:pPr>
              <w:rPr>
                <w:bCs w:val="0"/>
              </w:rPr>
            </w:pPr>
          </w:p>
          <w:p w14:paraId="36F1E540" w14:textId="6BF63D85" w:rsidR="00592EAC" w:rsidRDefault="00592EAC" w:rsidP="00490804"/>
          <w:p w14:paraId="60A30084" w14:textId="6857A2B0" w:rsidR="00592EAC" w:rsidRDefault="00592EAC" w:rsidP="00490804"/>
          <w:p w14:paraId="050938DF" w14:textId="77777777" w:rsidR="00592EAC" w:rsidRDefault="00592EAC" w:rsidP="00490804">
            <w:pPr>
              <w:rPr>
                <w:bCs w:val="0"/>
              </w:rPr>
            </w:pPr>
          </w:p>
          <w:p w14:paraId="5CE9B34B" w14:textId="77777777" w:rsidR="00592EAC" w:rsidRDefault="00592EAC" w:rsidP="00490804"/>
          <w:p w14:paraId="2D862170" w14:textId="1FEA683A" w:rsidR="00592EAC" w:rsidRDefault="00592EAC" w:rsidP="00490804">
            <w:r>
              <w:rPr>
                <w:bCs w:val="0"/>
              </w:rPr>
              <w:t>2. How Many Hours Of Time Can You Devote To This Program In An Average Week?</w:t>
            </w:r>
          </w:p>
          <w:p w14:paraId="614A3322" w14:textId="77777777" w:rsidR="00592EAC" w:rsidRDefault="00592EAC" w:rsidP="00592EAC">
            <w:pPr>
              <w:rPr>
                <w:bCs w:val="0"/>
              </w:rPr>
            </w:pPr>
          </w:p>
          <w:p w14:paraId="769892AA" w14:textId="77777777" w:rsidR="00592EAC" w:rsidRDefault="00592EAC" w:rsidP="00592EAC"/>
          <w:p w14:paraId="563F7280" w14:textId="77777777" w:rsidR="00592EAC" w:rsidRDefault="00592EAC" w:rsidP="00592EAC"/>
          <w:p w14:paraId="5B188452" w14:textId="77777777" w:rsidR="00592EAC" w:rsidRDefault="00592EAC" w:rsidP="00592EAC">
            <w:pPr>
              <w:rPr>
                <w:bCs w:val="0"/>
              </w:rPr>
            </w:pPr>
          </w:p>
          <w:p w14:paraId="5699263D" w14:textId="77777777" w:rsidR="00592EAC" w:rsidRDefault="00592EAC" w:rsidP="00592EAC"/>
          <w:p w14:paraId="58B42BF8" w14:textId="217FF1B5" w:rsidR="00592EAC" w:rsidRDefault="00592EAC" w:rsidP="00490804">
            <w:r>
              <w:rPr>
                <w:bCs w:val="0"/>
              </w:rPr>
              <w:t>3. What Is Your Main Career Goal?</w:t>
            </w:r>
          </w:p>
          <w:p w14:paraId="4C5CD3F1" w14:textId="77777777" w:rsidR="00592EAC" w:rsidRDefault="00592EAC" w:rsidP="00592EAC">
            <w:pPr>
              <w:rPr>
                <w:bCs w:val="0"/>
              </w:rPr>
            </w:pPr>
          </w:p>
          <w:p w14:paraId="203B9FF7" w14:textId="77777777" w:rsidR="00592EAC" w:rsidRDefault="00592EAC" w:rsidP="00592EAC"/>
          <w:p w14:paraId="2A749149" w14:textId="77777777" w:rsidR="00592EAC" w:rsidRDefault="00592EAC" w:rsidP="00592EAC"/>
          <w:p w14:paraId="54F66D18" w14:textId="77777777" w:rsidR="00592EAC" w:rsidRDefault="00592EAC" w:rsidP="00592EAC">
            <w:pPr>
              <w:rPr>
                <w:bCs w:val="0"/>
              </w:rPr>
            </w:pPr>
          </w:p>
          <w:p w14:paraId="0CC407D1" w14:textId="77777777" w:rsidR="00592EAC" w:rsidRDefault="00592EAC" w:rsidP="00592EAC"/>
          <w:p w14:paraId="690C3B60" w14:textId="60DD64B0" w:rsidR="00592EAC" w:rsidRDefault="00592EAC" w:rsidP="00490804">
            <w:r>
              <w:rPr>
                <w:bCs w:val="0"/>
              </w:rPr>
              <w:t>4. How Will Being A Published Medical Writer Be Helpful To You?</w:t>
            </w:r>
          </w:p>
          <w:p w14:paraId="576C8516" w14:textId="77777777" w:rsidR="00592EAC" w:rsidRDefault="00592EAC" w:rsidP="00592EAC">
            <w:pPr>
              <w:rPr>
                <w:bCs w:val="0"/>
              </w:rPr>
            </w:pPr>
          </w:p>
          <w:p w14:paraId="793A849D" w14:textId="77777777" w:rsidR="00592EAC" w:rsidRDefault="00592EAC" w:rsidP="00592EAC"/>
          <w:p w14:paraId="54FE8341" w14:textId="77777777" w:rsidR="00592EAC" w:rsidRDefault="00592EAC" w:rsidP="00592EAC"/>
          <w:p w14:paraId="42FE3725" w14:textId="77777777" w:rsidR="00592EAC" w:rsidRDefault="00592EAC" w:rsidP="00592EAC">
            <w:pPr>
              <w:rPr>
                <w:bCs w:val="0"/>
              </w:rPr>
            </w:pPr>
          </w:p>
          <w:p w14:paraId="2D965AD0" w14:textId="77777777" w:rsidR="00592EAC" w:rsidRDefault="00592EAC" w:rsidP="00592EAC"/>
          <w:p w14:paraId="18ADF745" w14:textId="7C26A544" w:rsidR="00592EAC" w:rsidRDefault="00592EAC" w:rsidP="00490804">
            <w:r>
              <w:rPr>
                <w:bCs w:val="0"/>
              </w:rPr>
              <w:t>5. What Is Your Main Concern About Joining This Program?</w:t>
            </w:r>
          </w:p>
          <w:p w14:paraId="7FEA7E33" w14:textId="77777777" w:rsidR="00592EAC" w:rsidRDefault="00592EAC" w:rsidP="00592EAC">
            <w:pPr>
              <w:rPr>
                <w:bCs w:val="0"/>
              </w:rPr>
            </w:pPr>
          </w:p>
          <w:p w14:paraId="61F8779E" w14:textId="77777777" w:rsidR="00592EAC" w:rsidRDefault="00592EAC" w:rsidP="00592EAC"/>
          <w:p w14:paraId="1411C370" w14:textId="77777777" w:rsidR="00592EAC" w:rsidRDefault="00592EAC" w:rsidP="00592EAC"/>
          <w:p w14:paraId="08836DC4" w14:textId="77777777" w:rsidR="00592EAC" w:rsidRDefault="00592EAC" w:rsidP="00592EAC">
            <w:pPr>
              <w:rPr>
                <w:bCs w:val="0"/>
              </w:rPr>
            </w:pPr>
          </w:p>
          <w:p w14:paraId="3516B605" w14:textId="77777777" w:rsidR="00592EAC" w:rsidRDefault="00592EAC" w:rsidP="00592EAC"/>
          <w:p w14:paraId="719F1B62" w14:textId="77777777" w:rsidR="00592EAC" w:rsidRDefault="00592EAC" w:rsidP="00490804"/>
          <w:p w14:paraId="0FABEC2B" w14:textId="4351B209" w:rsidR="00592EAC" w:rsidRDefault="00592EAC" w:rsidP="00490804">
            <w:r>
              <w:rPr>
                <w:bCs w:val="0"/>
              </w:rPr>
              <w:t>6. Would You Hesitate To Contact Your Mentor Or Some Other Person At NEMA If You Encountered A Problem Or Needed Specific Help?</w:t>
            </w:r>
          </w:p>
          <w:p w14:paraId="054BC1FC" w14:textId="77777777" w:rsidR="00592EAC" w:rsidRDefault="00592EAC" w:rsidP="00592EAC">
            <w:pPr>
              <w:rPr>
                <w:bCs w:val="0"/>
              </w:rPr>
            </w:pPr>
          </w:p>
          <w:p w14:paraId="465D92AD" w14:textId="77777777" w:rsidR="00592EAC" w:rsidRDefault="00592EAC" w:rsidP="00592EAC"/>
          <w:p w14:paraId="0ED0BE2F" w14:textId="77777777" w:rsidR="00592EAC" w:rsidRDefault="00592EAC" w:rsidP="00592EAC"/>
          <w:p w14:paraId="791CC18D" w14:textId="77777777" w:rsidR="00592EAC" w:rsidRDefault="00592EAC" w:rsidP="00592EAC">
            <w:pPr>
              <w:rPr>
                <w:bCs w:val="0"/>
              </w:rPr>
            </w:pPr>
          </w:p>
          <w:p w14:paraId="5F3A2C11" w14:textId="77777777" w:rsidR="00592EAC" w:rsidRDefault="00592EAC" w:rsidP="00592EAC"/>
          <w:p w14:paraId="3027E367" w14:textId="77777777" w:rsidR="00592EAC" w:rsidRDefault="00592EAC" w:rsidP="00490804"/>
          <w:p w14:paraId="3A135BD1" w14:textId="55B96D1A" w:rsidR="00592EAC" w:rsidRDefault="00592EAC" w:rsidP="00490804">
            <w:r>
              <w:rPr>
                <w:bCs w:val="0"/>
              </w:rPr>
              <w:t>7. Do You Have Access To A Medical Library To Be Able To Locate And Retrieve Articles?</w:t>
            </w:r>
          </w:p>
          <w:p w14:paraId="7770ADD4" w14:textId="77777777" w:rsidR="00592EAC" w:rsidRDefault="00592EAC" w:rsidP="00592EAC">
            <w:pPr>
              <w:rPr>
                <w:bCs w:val="0"/>
              </w:rPr>
            </w:pPr>
          </w:p>
          <w:p w14:paraId="38C9A3B0" w14:textId="77777777" w:rsidR="00592EAC" w:rsidRDefault="00592EAC" w:rsidP="00592EAC"/>
          <w:p w14:paraId="2A997294" w14:textId="77777777" w:rsidR="00592EAC" w:rsidRDefault="00592EAC" w:rsidP="00592EAC"/>
          <w:p w14:paraId="5BCD50DC" w14:textId="77777777" w:rsidR="00592EAC" w:rsidRDefault="00592EAC" w:rsidP="00592EAC">
            <w:pPr>
              <w:rPr>
                <w:bCs w:val="0"/>
              </w:rPr>
            </w:pPr>
          </w:p>
          <w:p w14:paraId="6EA3F17E" w14:textId="77777777" w:rsidR="00592EAC" w:rsidRDefault="00592EAC" w:rsidP="00592EAC"/>
          <w:p w14:paraId="459B71FC" w14:textId="77777777" w:rsidR="00592EAC" w:rsidRDefault="00592EAC" w:rsidP="00490804">
            <w:pPr>
              <w:rPr>
                <w:bCs w:val="0"/>
              </w:rPr>
            </w:pPr>
          </w:p>
          <w:p w14:paraId="676DA304" w14:textId="62E419CE" w:rsidR="00592EAC" w:rsidRDefault="00592EAC" w:rsidP="00490804">
            <w:pPr>
              <w:rPr>
                <w:bCs w:val="0"/>
              </w:rPr>
            </w:pPr>
            <w:r>
              <w:t>8</w:t>
            </w:r>
            <w:r w:rsidRPr="00222A72">
              <w:t>.</w:t>
            </w:r>
            <w:r>
              <w:t xml:space="preserve"> </w:t>
            </w:r>
            <w:r w:rsidRPr="00222A72">
              <w:t>D</w:t>
            </w:r>
            <w:r>
              <w:t>o</w:t>
            </w:r>
            <w:r w:rsidRPr="00222A72">
              <w:t xml:space="preserve"> </w:t>
            </w:r>
            <w:r>
              <w:t>You Have Access To A Medical Library To Be Able To Locate And Retrieve Articles</w:t>
            </w:r>
            <w:r w:rsidRPr="005114CE">
              <w:t>?</w:t>
            </w:r>
          </w:p>
          <w:p w14:paraId="7413C6FD" w14:textId="77777777" w:rsidR="00592EAC" w:rsidRDefault="00592EAC" w:rsidP="00592EAC">
            <w:pPr>
              <w:rPr>
                <w:bCs w:val="0"/>
              </w:rPr>
            </w:pPr>
          </w:p>
          <w:p w14:paraId="35C5BF63" w14:textId="77777777" w:rsidR="00592EAC" w:rsidRDefault="00592EAC" w:rsidP="00592EAC"/>
          <w:p w14:paraId="7E4C0CF5" w14:textId="77777777" w:rsidR="00592EAC" w:rsidRDefault="00592EAC" w:rsidP="00592EAC"/>
          <w:p w14:paraId="469A0498" w14:textId="77777777" w:rsidR="00592EAC" w:rsidRDefault="00592EAC" w:rsidP="00592EAC">
            <w:pPr>
              <w:rPr>
                <w:bCs w:val="0"/>
              </w:rPr>
            </w:pPr>
          </w:p>
          <w:p w14:paraId="1DAF2326" w14:textId="77777777" w:rsidR="00592EAC" w:rsidRDefault="00592EAC" w:rsidP="00592EAC"/>
          <w:p w14:paraId="5C3784A9" w14:textId="22746C5B" w:rsidR="00592EAC" w:rsidRPr="005114CE" w:rsidRDefault="00592EAC" w:rsidP="00490804"/>
        </w:tc>
      </w:tr>
    </w:tbl>
    <w:p w14:paraId="41B9A274" w14:textId="4DB1EDCB" w:rsidR="00330050" w:rsidRDefault="00592EAC" w:rsidP="00330050">
      <w:pPr>
        <w:pStyle w:val="Heading2"/>
      </w:pPr>
      <w:r>
        <w:lastRenderedPageBreak/>
        <w:t>Education History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5CF465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99A1AA1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7FC47D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45CC32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5B82E27" w14:textId="77777777" w:rsidR="000F2DF4" w:rsidRPr="005114CE" w:rsidRDefault="000F2DF4" w:rsidP="00617C65">
            <w:pPr>
              <w:pStyle w:val="FieldText"/>
            </w:pPr>
          </w:p>
        </w:tc>
      </w:tr>
    </w:tbl>
    <w:p w14:paraId="0BCB407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E7FBBC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0F74F78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549289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2A749A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6C15DD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33ACB1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18E091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0FFD276" w14:textId="04E4B9FF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37AA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139AC3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C8FBDE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37AA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175023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0E1B8EA" w14:textId="77777777" w:rsidR="00250014" w:rsidRPr="005114CE" w:rsidRDefault="00250014" w:rsidP="00617C65">
            <w:pPr>
              <w:pStyle w:val="FieldText"/>
            </w:pPr>
          </w:p>
        </w:tc>
      </w:tr>
    </w:tbl>
    <w:p w14:paraId="05549CA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9BBD0E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A0ADC88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DBB1EC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E989C2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FAC22B2" w14:textId="77777777" w:rsidR="000F2DF4" w:rsidRPr="005114CE" w:rsidRDefault="000F2DF4" w:rsidP="00617C65">
            <w:pPr>
              <w:pStyle w:val="FieldText"/>
            </w:pPr>
          </w:p>
        </w:tc>
      </w:tr>
    </w:tbl>
    <w:p w14:paraId="454AA16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594ECE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B2005E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68F3BF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FFB824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EC12BF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3C084A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BAE30B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490D1D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37AA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2CF501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6406F8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37AA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1035A7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8B291EC" w14:textId="77777777" w:rsidR="00250014" w:rsidRPr="005114CE" w:rsidRDefault="00250014" w:rsidP="00617C65">
            <w:pPr>
              <w:pStyle w:val="FieldText"/>
            </w:pPr>
          </w:p>
        </w:tc>
      </w:tr>
    </w:tbl>
    <w:p w14:paraId="5D50BEB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01B985A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DB17527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BE850FB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3A7771BE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13536795" w14:textId="77777777" w:rsidR="002A2510" w:rsidRPr="005114CE" w:rsidRDefault="002A2510" w:rsidP="00617C65">
            <w:pPr>
              <w:pStyle w:val="FieldText"/>
            </w:pPr>
          </w:p>
        </w:tc>
      </w:tr>
    </w:tbl>
    <w:p w14:paraId="4548952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D7E216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0C8E07C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3FCE3B2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5BF644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A76412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25AEFED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574420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8159C9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37AA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024765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1DBBCC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37AA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5E5A60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161E8FC4" w14:textId="77777777" w:rsidR="00250014" w:rsidRPr="005114CE" w:rsidRDefault="00250014" w:rsidP="00617C65">
            <w:pPr>
              <w:pStyle w:val="FieldText"/>
            </w:pPr>
          </w:p>
        </w:tc>
      </w:tr>
    </w:tbl>
    <w:p w14:paraId="47BF6869" w14:textId="77777777" w:rsidR="00871876" w:rsidRDefault="00871876" w:rsidP="00871876">
      <w:pPr>
        <w:pStyle w:val="Heading2"/>
      </w:pPr>
      <w:r w:rsidRPr="009C220D">
        <w:t>Disclaimer and Signature</w:t>
      </w:r>
    </w:p>
    <w:p w14:paraId="6F0B667E" w14:textId="79372A0A" w:rsidR="00871876" w:rsidRPr="00871876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794E3C2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367EABC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4A4E49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4E375B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526B72E" w14:textId="77777777" w:rsidR="000D2539" w:rsidRPr="005114CE" w:rsidRDefault="000D2539" w:rsidP="00682C69">
            <w:pPr>
              <w:pStyle w:val="FieldText"/>
            </w:pPr>
          </w:p>
        </w:tc>
      </w:tr>
    </w:tbl>
    <w:p w14:paraId="4967435E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A8D8D" w14:textId="77777777" w:rsidR="00E37AA3" w:rsidRDefault="00E37AA3" w:rsidP="00176E67">
      <w:r>
        <w:separator/>
      </w:r>
    </w:p>
  </w:endnote>
  <w:endnote w:type="continuationSeparator" w:id="0">
    <w:p w14:paraId="1B971759" w14:textId="77777777" w:rsidR="00E37AA3" w:rsidRDefault="00E37AA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illa Slab">
    <w:altName w:val="Calibri"/>
    <w:panose1 w:val="020B0604020202020204"/>
    <w:charset w:val="00"/>
    <w:family w:val="auto"/>
    <w:pitch w:val="variable"/>
    <w:sig w:usb0="A00000FF" w:usb1="5001E47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3EAA04AC" w14:textId="77777777" w:rsidR="00C3663E" w:rsidRDefault="00C8155B" w:rsidP="00C3663E">
        <w:pPr>
          <w:jc w:val="center"/>
          <w:rPr>
            <w:rFonts w:ascii="Zilla Slab" w:hAnsi="Zilla Slab"/>
            <w:sz w:val="24"/>
          </w:rPr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  <w:r w:rsidR="00C3663E">
          <w:rPr>
            <w:noProof/>
          </w:rPr>
          <w:t xml:space="preserve"> </w:t>
        </w:r>
      </w:p>
      <w:p w14:paraId="277BD93D" w14:textId="2DCB37FE" w:rsidR="00176E67" w:rsidRPr="00C3663E" w:rsidRDefault="00C3663E" w:rsidP="00C3663E">
        <w:pPr>
          <w:jc w:val="center"/>
          <w:rPr>
            <w:rFonts w:ascii="Zilla Slab" w:hAnsi="Zilla Slab"/>
            <w:sz w:val="24"/>
          </w:rPr>
        </w:pPr>
        <w:r w:rsidRPr="007810EE">
          <w:rPr>
            <w:rFonts w:ascii="Zilla Slab" w:hAnsi="Zilla Slab"/>
            <w:sz w:val="24"/>
          </w:rPr>
          <w:t>© 2023 NEMA Scholars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0E9A4" w14:textId="77777777" w:rsidR="00E37AA3" w:rsidRDefault="00E37AA3" w:rsidP="00176E67">
      <w:r>
        <w:separator/>
      </w:r>
    </w:p>
  </w:footnote>
  <w:footnote w:type="continuationSeparator" w:id="0">
    <w:p w14:paraId="26A02323" w14:textId="77777777" w:rsidR="00E37AA3" w:rsidRDefault="00E37AA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7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05ECE"/>
    <w:rsid w:val="00120C95"/>
    <w:rsid w:val="0014663E"/>
    <w:rsid w:val="00176E67"/>
    <w:rsid w:val="00180664"/>
    <w:rsid w:val="001903F7"/>
    <w:rsid w:val="0019395E"/>
    <w:rsid w:val="001D6B76"/>
    <w:rsid w:val="00211828"/>
    <w:rsid w:val="00222A72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53A8E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92EAC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2991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3663E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AA3"/>
    <w:rsid w:val="00E37E7B"/>
    <w:rsid w:val="00E46E04"/>
    <w:rsid w:val="00E73417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F18C7E"/>
  <w15:docId w15:val="{69F52C10-F757-4846-86F8-98D8C302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22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laudioPergolizzi/Downloads/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tf02803374_win32.dotx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Claudio S. Pergolizzi</cp:lastModifiedBy>
  <cp:revision>3</cp:revision>
  <cp:lastPrinted>2022-01-10T20:42:00Z</cp:lastPrinted>
  <dcterms:created xsi:type="dcterms:W3CDTF">2022-01-10T20:42:00Z</dcterms:created>
  <dcterms:modified xsi:type="dcterms:W3CDTF">2022-01-10T20:48:00Z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