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C142E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04ADA20" w14:textId="7D48C940" w:rsidR="00856C35" w:rsidRDefault="00163B3A" w:rsidP="00856C35">
            <w:r>
              <w:rPr>
                <w:noProof/>
              </w:rPr>
              <w:drawing>
                <wp:inline distT="0" distB="0" distL="0" distR="0" wp14:anchorId="6C5D951B" wp14:editId="7041F2F6">
                  <wp:extent cx="1247686" cy="424560"/>
                  <wp:effectExtent l="0" t="0" r="0" b="0"/>
                  <wp:docPr id="5" name="Picture 5" descr="A yellow text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yellow text on a black backgroun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70" cy="43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9EAB09" w14:textId="650BE251" w:rsidR="00856C35" w:rsidRDefault="00222A72" w:rsidP="00856C35">
            <w:pPr>
              <w:pStyle w:val="CompanyName"/>
            </w:pPr>
            <w:r w:rsidRPr="00222A72">
              <w:rPr>
                <w:color w:val="000000" w:themeColor="text1"/>
              </w:rPr>
              <w:t>NEMA Scholars</w:t>
            </w:r>
          </w:p>
        </w:tc>
      </w:tr>
    </w:tbl>
    <w:p w14:paraId="6D4C4B24" w14:textId="66A52FEB" w:rsidR="00467865" w:rsidRPr="00275BB5" w:rsidRDefault="00163B3A" w:rsidP="00856C35">
      <w:pPr>
        <w:pStyle w:val="Heading1"/>
      </w:pPr>
      <w:r>
        <w:t xml:space="preserve"> </w:t>
      </w:r>
      <w:r w:rsidR="00222A72">
        <w:t xml:space="preserve">Scholar </w:t>
      </w:r>
      <w:r w:rsidR="00856C35">
        <w:t>Application</w:t>
      </w:r>
      <w:r>
        <w:t xml:space="preserve"> – 2023 Application</w:t>
      </w:r>
    </w:p>
    <w:p w14:paraId="22EBA0B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1B33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80361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5A8B6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46F11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F253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28C378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3ACEC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EC769AD" w14:textId="77777777" w:rsidTr="00FF1313">
        <w:tc>
          <w:tcPr>
            <w:tcW w:w="1081" w:type="dxa"/>
          </w:tcPr>
          <w:p w14:paraId="45866C6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0F9BA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7BA1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CED4C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68AC2E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463ABEE" w14:textId="77777777" w:rsidR="00856C35" w:rsidRPr="009C220D" w:rsidRDefault="00856C35" w:rsidP="00856C35"/>
        </w:tc>
      </w:tr>
    </w:tbl>
    <w:p w14:paraId="432E16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B8E04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1287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3E488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4412B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B2A67F" w14:textId="77777777" w:rsidTr="00FF1313">
        <w:tc>
          <w:tcPr>
            <w:tcW w:w="1081" w:type="dxa"/>
          </w:tcPr>
          <w:p w14:paraId="424D2B5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58526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2FC5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7AA34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DE0C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B481B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E1C0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A0A34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A436F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C8CA530" w14:textId="77777777" w:rsidTr="00FF1313">
        <w:trPr>
          <w:trHeight w:val="288"/>
        </w:trPr>
        <w:tc>
          <w:tcPr>
            <w:tcW w:w="1081" w:type="dxa"/>
          </w:tcPr>
          <w:p w14:paraId="218EC7B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90EB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B9A4D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9823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AA0D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DCCBE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E662F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6EA9D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7590E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A45409D" w14:textId="77777777" w:rsidR="00841645" w:rsidRPr="009C220D" w:rsidRDefault="00841645" w:rsidP="00440CD8">
            <w:pPr>
              <w:pStyle w:val="FieldText"/>
            </w:pPr>
          </w:p>
        </w:tc>
      </w:tr>
    </w:tbl>
    <w:p w14:paraId="1A4D88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FD5EB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B6D60BE" w14:textId="7FE0E378" w:rsidR="00DE7FB7" w:rsidRPr="005114CE" w:rsidRDefault="00222A72" w:rsidP="00490804">
            <w:r>
              <w:t>Current Occupation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E251651" w14:textId="77777777" w:rsidR="00DE7FB7" w:rsidRPr="009C220D" w:rsidRDefault="00DE7FB7" w:rsidP="00083002">
            <w:pPr>
              <w:pStyle w:val="FieldText"/>
            </w:pPr>
          </w:p>
        </w:tc>
      </w:tr>
    </w:tbl>
    <w:p w14:paraId="1CAE0D0E" w14:textId="77777777" w:rsidR="00856C35" w:rsidRDefault="00856C35"/>
    <w:tbl>
      <w:tblPr>
        <w:tblStyle w:val="PlainTable3"/>
        <w:tblW w:w="4921" w:type="pct"/>
        <w:tblLayout w:type="fixed"/>
        <w:tblLook w:val="0620" w:firstRow="1" w:lastRow="0" w:firstColumn="0" w:lastColumn="0" w:noHBand="1" w:noVBand="1"/>
      </w:tblPr>
      <w:tblGrid>
        <w:gridCol w:w="9921"/>
      </w:tblGrid>
      <w:tr w:rsidR="00592EAC" w:rsidRPr="005114CE" w14:paraId="5AD695C4" w14:textId="77777777" w:rsidTr="00592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920" w:type="dxa"/>
          </w:tcPr>
          <w:p w14:paraId="74D1398D" w14:textId="4BAF5205" w:rsidR="00592EAC" w:rsidRDefault="00592EAC" w:rsidP="00490804">
            <w:pPr>
              <w:rPr>
                <w:bCs w:val="0"/>
              </w:rPr>
            </w:pPr>
            <w:r>
              <w:t>1.  What Is Your Primary Goal In Joining This Program?</w:t>
            </w:r>
          </w:p>
          <w:p w14:paraId="3AA4C94C" w14:textId="5ECB43B8" w:rsidR="00592EAC" w:rsidRDefault="00592EAC" w:rsidP="00490804">
            <w:pPr>
              <w:rPr>
                <w:bCs w:val="0"/>
              </w:rPr>
            </w:pPr>
          </w:p>
          <w:p w14:paraId="36F1E540" w14:textId="6BF63D85" w:rsidR="00592EAC" w:rsidRDefault="00592EAC" w:rsidP="00490804"/>
          <w:p w14:paraId="60A30084" w14:textId="6857A2B0" w:rsidR="00592EAC" w:rsidRDefault="00592EAC" w:rsidP="00490804"/>
          <w:p w14:paraId="050938DF" w14:textId="77777777" w:rsidR="00592EAC" w:rsidRDefault="00592EAC" w:rsidP="00490804">
            <w:pPr>
              <w:rPr>
                <w:bCs w:val="0"/>
              </w:rPr>
            </w:pPr>
          </w:p>
          <w:p w14:paraId="5CE9B34B" w14:textId="77777777" w:rsidR="00592EAC" w:rsidRDefault="00592EAC" w:rsidP="00490804"/>
          <w:p w14:paraId="2D862170" w14:textId="1FEA683A" w:rsidR="00592EAC" w:rsidRDefault="00592EAC" w:rsidP="00490804">
            <w:r>
              <w:rPr>
                <w:bCs w:val="0"/>
              </w:rPr>
              <w:t>2. How Many Hours Of Time Can You Devote To This Program In An Average Week?</w:t>
            </w:r>
          </w:p>
          <w:p w14:paraId="614A3322" w14:textId="77777777" w:rsidR="00592EAC" w:rsidRDefault="00592EAC" w:rsidP="00592EAC">
            <w:pPr>
              <w:rPr>
                <w:bCs w:val="0"/>
              </w:rPr>
            </w:pPr>
          </w:p>
          <w:p w14:paraId="769892AA" w14:textId="77777777" w:rsidR="00592EAC" w:rsidRDefault="00592EAC" w:rsidP="00592EAC"/>
          <w:p w14:paraId="563F7280" w14:textId="77777777" w:rsidR="00592EAC" w:rsidRDefault="00592EAC" w:rsidP="00592EAC"/>
          <w:p w14:paraId="5B188452" w14:textId="77777777" w:rsidR="00592EAC" w:rsidRDefault="00592EAC" w:rsidP="00592EAC">
            <w:pPr>
              <w:rPr>
                <w:bCs w:val="0"/>
              </w:rPr>
            </w:pPr>
          </w:p>
          <w:p w14:paraId="5699263D" w14:textId="77777777" w:rsidR="00592EAC" w:rsidRDefault="00592EAC" w:rsidP="00592EAC"/>
          <w:p w14:paraId="58B42BF8" w14:textId="217FF1B5" w:rsidR="00592EAC" w:rsidRDefault="00592EAC" w:rsidP="00490804">
            <w:r>
              <w:rPr>
                <w:bCs w:val="0"/>
              </w:rPr>
              <w:t>3. What Is Your Main Career Goal?</w:t>
            </w:r>
          </w:p>
          <w:p w14:paraId="4C5CD3F1" w14:textId="77777777" w:rsidR="00592EAC" w:rsidRDefault="00592EAC" w:rsidP="00592EAC">
            <w:pPr>
              <w:rPr>
                <w:bCs w:val="0"/>
              </w:rPr>
            </w:pPr>
          </w:p>
          <w:p w14:paraId="203B9FF7" w14:textId="77777777" w:rsidR="00592EAC" w:rsidRDefault="00592EAC" w:rsidP="00592EAC"/>
          <w:p w14:paraId="2A749149" w14:textId="77777777" w:rsidR="00592EAC" w:rsidRDefault="00592EAC" w:rsidP="00592EAC"/>
          <w:p w14:paraId="54F66D18" w14:textId="77777777" w:rsidR="00592EAC" w:rsidRDefault="00592EAC" w:rsidP="00592EAC">
            <w:pPr>
              <w:rPr>
                <w:bCs w:val="0"/>
              </w:rPr>
            </w:pPr>
          </w:p>
          <w:p w14:paraId="0CC407D1" w14:textId="77777777" w:rsidR="00592EAC" w:rsidRDefault="00592EAC" w:rsidP="00592EAC"/>
          <w:p w14:paraId="690C3B60" w14:textId="60DD64B0" w:rsidR="00592EAC" w:rsidRDefault="00592EAC" w:rsidP="00490804">
            <w:r>
              <w:rPr>
                <w:bCs w:val="0"/>
              </w:rPr>
              <w:t>4. How Will Being A Published Medical Writer Be Helpful To You?</w:t>
            </w:r>
          </w:p>
          <w:p w14:paraId="576C8516" w14:textId="77777777" w:rsidR="00592EAC" w:rsidRDefault="00592EAC" w:rsidP="00592EAC">
            <w:pPr>
              <w:rPr>
                <w:bCs w:val="0"/>
              </w:rPr>
            </w:pPr>
          </w:p>
          <w:p w14:paraId="793A849D" w14:textId="77777777" w:rsidR="00592EAC" w:rsidRDefault="00592EAC" w:rsidP="00592EAC"/>
          <w:p w14:paraId="54FE8341" w14:textId="77777777" w:rsidR="00592EAC" w:rsidRDefault="00592EAC" w:rsidP="00592EAC"/>
          <w:p w14:paraId="42FE3725" w14:textId="77777777" w:rsidR="00592EAC" w:rsidRDefault="00592EAC" w:rsidP="00592EAC">
            <w:pPr>
              <w:rPr>
                <w:bCs w:val="0"/>
              </w:rPr>
            </w:pPr>
          </w:p>
          <w:p w14:paraId="2D965AD0" w14:textId="77777777" w:rsidR="00592EAC" w:rsidRDefault="00592EAC" w:rsidP="00592EAC"/>
          <w:p w14:paraId="18ADF745" w14:textId="7DFBC535" w:rsidR="00592EAC" w:rsidRDefault="00592EAC" w:rsidP="00490804">
            <w:r>
              <w:rPr>
                <w:bCs w:val="0"/>
              </w:rPr>
              <w:t xml:space="preserve">5. What Is Your </w:t>
            </w:r>
            <w:r w:rsidR="00163B3A">
              <w:rPr>
                <w:bCs w:val="0"/>
              </w:rPr>
              <w:t>Primary Academic</w:t>
            </w:r>
            <w:r>
              <w:rPr>
                <w:bCs w:val="0"/>
              </w:rPr>
              <w:t xml:space="preserve"> </w:t>
            </w:r>
            <w:r w:rsidR="00163B3A">
              <w:rPr>
                <w:bCs w:val="0"/>
              </w:rPr>
              <w:t>Area Of Interest</w:t>
            </w:r>
            <w:r>
              <w:rPr>
                <w:bCs w:val="0"/>
              </w:rPr>
              <w:t>?</w:t>
            </w:r>
          </w:p>
          <w:p w14:paraId="7FEA7E33" w14:textId="77777777" w:rsidR="00592EAC" w:rsidRDefault="00592EAC" w:rsidP="00592EAC">
            <w:pPr>
              <w:rPr>
                <w:bCs w:val="0"/>
              </w:rPr>
            </w:pPr>
          </w:p>
          <w:p w14:paraId="61F8779E" w14:textId="77777777" w:rsidR="00592EAC" w:rsidRDefault="00592EAC" w:rsidP="00592EAC"/>
          <w:p w14:paraId="1411C370" w14:textId="77777777" w:rsidR="00592EAC" w:rsidRDefault="00592EAC" w:rsidP="00592EAC"/>
          <w:p w14:paraId="3516B605" w14:textId="77777777" w:rsidR="00592EAC" w:rsidRDefault="00592EAC" w:rsidP="00592EAC"/>
          <w:p w14:paraId="719F1B62" w14:textId="77777777" w:rsidR="00592EAC" w:rsidRDefault="00592EAC" w:rsidP="00490804"/>
          <w:p w14:paraId="0FABEC2B" w14:textId="6FA5ACB4" w:rsidR="00592EAC" w:rsidRDefault="00592EAC" w:rsidP="00490804">
            <w:r>
              <w:rPr>
                <w:bCs w:val="0"/>
              </w:rPr>
              <w:t xml:space="preserve">6. </w:t>
            </w:r>
            <w:r w:rsidR="00163B3A">
              <w:rPr>
                <w:bCs w:val="0"/>
              </w:rPr>
              <w:t>The NEMA Scholars program typically pairs scholars who share similar academic interests. What personal skillsets would you bring within a group? How do you feel about group collaboration on an academic project?</w:t>
            </w:r>
          </w:p>
          <w:p w14:paraId="054BC1FC" w14:textId="77777777" w:rsidR="00592EAC" w:rsidRDefault="00592EAC" w:rsidP="00592EAC">
            <w:pPr>
              <w:rPr>
                <w:bCs w:val="0"/>
              </w:rPr>
            </w:pPr>
          </w:p>
          <w:p w14:paraId="465D92AD" w14:textId="77777777" w:rsidR="00592EAC" w:rsidRDefault="00592EAC" w:rsidP="00592EAC"/>
          <w:p w14:paraId="0ED0BE2F" w14:textId="77777777" w:rsidR="00592EAC" w:rsidRDefault="00592EAC" w:rsidP="00592EAC"/>
          <w:p w14:paraId="791CC18D" w14:textId="77777777" w:rsidR="00592EAC" w:rsidRDefault="00592EAC" w:rsidP="00592EAC">
            <w:pPr>
              <w:rPr>
                <w:bCs w:val="0"/>
              </w:rPr>
            </w:pPr>
          </w:p>
          <w:p w14:paraId="5F3A2C11" w14:textId="77777777" w:rsidR="00592EAC" w:rsidRDefault="00592EAC" w:rsidP="00592EAC"/>
          <w:p w14:paraId="3027E367" w14:textId="77777777" w:rsidR="00592EAC" w:rsidRDefault="00592EAC" w:rsidP="00490804"/>
          <w:p w14:paraId="3A135BD1" w14:textId="55B96D1A" w:rsidR="00592EAC" w:rsidRDefault="00592EAC" w:rsidP="00490804">
            <w:r>
              <w:rPr>
                <w:bCs w:val="0"/>
              </w:rPr>
              <w:lastRenderedPageBreak/>
              <w:t>7. Do You Have Access To A Medical Library To Be Able To Locate And Retrieve Articles?</w:t>
            </w:r>
          </w:p>
          <w:p w14:paraId="7770ADD4" w14:textId="77777777" w:rsidR="00592EAC" w:rsidRDefault="00592EAC" w:rsidP="00592EAC">
            <w:pPr>
              <w:rPr>
                <w:bCs w:val="0"/>
              </w:rPr>
            </w:pPr>
          </w:p>
          <w:p w14:paraId="38C9A3B0" w14:textId="77777777" w:rsidR="00592EAC" w:rsidRDefault="00592EAC" w:rsidP="00592EAC"/>
          <w:p w14:paraId="2A997294" w14:textId="77777777" w:rsidR="00592EAC" w:rsidRDefault="00592EAC" w:rsidP="00592EAC"/>
          <w:p w14:paraId="5BCD50DC" w14:textId="77777777" w:rsidR="00592EAC" w:rsidRDefault="00592EAC" w:rsidP="00592EAC">
            <w:pPr>
              <w:rPr>
                <w:bCs w:val="0"/>
              </w:rPr>
            </w:pPr>
          </w:p>
          <w:p w14:paraId="6EA3F17E" w14:textId="77777777" w:rsidR="00592EAC" w:rsidRDefault="00592EAC" w:rsidP="00592EAC"/>
          <w:p w14:paraId="459B71FC" w14:textId="77777777" w:rsidR="00592EAC" w:rsidRDefault="00592EAC" w:rsidP="00490804">
            <w:pPr>
              <w:rPr>
                <w:bCs w:val="0"/>
              </w:rPr>
            </w:pPr>
          </w:p>
          <w:p w14:paraId="676DA304" w14:textId="3507A55A" w:rsidR="00592EAC" w:rsidRDefault="00592EAC" w:rsidP="00490804">
            <w:pPr>
              <w:rPr>
                <w:bCs w:val="0"/>
              </w:rPr>
            </w:pPr>
            <w:r>
              <w:t>8</w:t>
            </w:r>
            <w:r w:rsidRPr="00222A72">
              <w:t>.</w:t>
            </w:r>
            <w:r>
              <w:t xml:space="preserve"> </w:t>
            </w:r>
            <w:r w:rsidRPr="00222A72">
              <w:t>D</w:t>
            </w:r>
            <w:r>
              <w:t>o</w:t>
            </w:r>
            <w:r w:rsidRPr="00222A72">
              <w:t xml:space="preserve"> </w:t>
            </w:r>
            <w:r>
              <w:t xml:space="preserve">You Have Access To </w:t>
            </w:r>
            <w:r w:rsidR="00163B3A">
              <w:t>Document/Spreadsheet/Slides Software’s (MS Word, MS Excel, MS PowerPoint)</w:t>
            </w:r>
            <w:r w:rsidRPr="005114CE">
              <w:t>?</w:t>
            </w:r>
          </w:p>
          <w:p w14:paraId="7413C6FD" w14:textId="77777777" w:rsidR="00592EAC" w:rsidRDefault="00592EAC" w:rsidP="00592EAC">
            <w:pPr>
              <w:rPr>
                <w:bCs w:val="0"/>
              </w:rPr>
            </w:pPr>
          </w:p>
          <w:p w14:paraId="35C5BF63" w14:textId="77777777" w:rsidR="00592EAC" w:rsidRDefault="00592EAC" w:rsidP="00592EAC"/>
          <w:p w14:paraId="7E4C0CF5" w14:textId="77777777" w:rsidR="00592EAC" w:rsidRDefault="00592EAC" w:rsidP="00592EAC"/>
          <w:p w14:paraId="469A0498" w14:textId="77777777" w:rsidR="00592EAC" w:rsidRDefault="00592EAC" w:rsidP="00592EAC">
            <w:pPr>
              <w:rPr>
                <w:bCs w:val="0"/>
              </w:rPr>
            </w:pPr>
          </w:p>
          <w:p w14:paraId="1DAF2326" w14:textId="77777777" w:rsidR="00592EAC" w:rsidRDefault="00592EAC" w:rsidP="00592EAC"/>
          <w:p w14:paraId="5C3784A9" w14:textId="22746C5B" w:rsidR="00592EAC" w:rsidRPr="005114CE" w:rsidRDefault="00592EAC" w:rsidP="00490804"/>
        </w:tc>
      </w:tr>
    </w:tbl>
    <w:p w14:paraId="41B9A274" w14:textId="4DB1EDCB" w:rsidR="00330050" w:rsidRDefault="00592EAC" w:rsidP="00330050">
      <w:pPr>
        <w:pStyle w:val="Heading2"/>
      </w:pPr>
      <w:r>
        <w:lastRenderedPageBreak/>
        <w:t>Education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5CF46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99A1AA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7FC47D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45CC32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B82E27" w14:textId="77777777" w:rsidR="000F2DF4" w:rsidRPr="005114CE" w:rsidRDefault="000F2DF4" w:rsidP="00617C65">
            <w:pPr>
              <w:pStyle w:val="FieldText"/>
            </w:pPr>
          </w:p>
        </w:tc>
      </w:tr>
    </w:tbl>
    <w:p w14:paraId="0BCB40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7FBB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F74F78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54928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2A749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C15D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33ACB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18E091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FFD276" w14:textId="04E4B9FF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39AC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8FBD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7502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0E1B8EA" w14:textId="77777777" w:rsidR="00250014" w:rsidRPr="005114CE" w:rsidRDefault="00250014" w:rsidP="00617C65">
            <w:pPr>
              <w:pStyle w:val="FieldText"/>
            </w:pPr>
          </w:p>
        </w:tc>
      </w:tr>
    </w:tbl>
    <w:p w14:paraId="05549CA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2404"/>
        <w:gridCol w:w="1286"/>
        <w:gridCol w:w="4680"/>
      </w:tblGrid>
      <w:tr w:rsidR="000F2DF4" w:rsidRPr="00613129" w14:paraId="49BBD0EB" w14:textId="77777777" w:rsidTr="0016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1A0ADC88" w14:textId="519702B4" w:rsidR="000F2DF4" w:rsidRPr="005114CE" w:rsidRDefault="000F2DF4" w:rsidP="00490804">
            <w:r w:rsidRPr="005114CE">
              <w:t>College</w:t>
            </w:r>
            <w:r w:rsidR="00163B3A">
              <w:t>/University</w:t>
            </w:r>
            <w:r w:rsidRPr="005114CE">
              <w:t>: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DBB1EC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86" w:type="dxa"/>
          </w:tcPr>
          <w:p w14:paraId="7E989C2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FAC22B2" w14:textId="77777777" w:rsidR="000F2DF4" w:rsidRPr="005114CE" w:rsidRDefault="000F2DF4" w:rsidP="00617C65">
            <w:pPr>
              <w:pStyle w:val="FieldText"/>
            </w:pPr>
          </w:p>
        </w:tc>
      </w:tr>
    </w:tbl>
    <w:p w14:paraId="454AA1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594EC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B2005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8F3B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FB82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C12B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3C084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BAE30B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90D1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CF50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406F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035A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8B291EC" w14:textId="77777777" w:rsidR="00250014" w:rsidRPr="005114CE" w:rsidRDefault="00250014" w:rsidP="00617C65">
            <w:pPr>
              <w:pStyle w:val="FieldText"/>
            </w:pPr>
          </w:p>
        </w:tc>
      </w:tr>
    </w:tbl>
    <w:p w14:paraId="5D50BE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286"/>
        <w:gridCol w:w="4680"/>
      </w:tblGrid>
      <w:tr w:rsidR="002A2510" w:rsidRPr="00613129" w14:paraId="01B985A4" w14:textId="77777777" w:rsidTr="0016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DB1752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E850F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86" w:type="dxa"/>
          </w:tcPr>
          <w:p w14:paraId="3A7771B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536795" w14:textId="77777777" w:rsidR="002A2510" w:rsidRPr="005114CE" w:rsidRDefault="002A2510" w:rsidP="00617C65">
            <w:pPr>
              <w:pStyle w:val="FieldText"/>
            </w:pPr>
          </w:p>
        </w:tc>
      </w:tr>
    </w:tbl>
    <w:p w14:paraId="454895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7E21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C8E07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FCE3B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BF64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7641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5AEFE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74420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159C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2476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DBBC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E5A6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61E8FC4" w14:textId="77777777" w:rsidR="00250014" w:rsidRPr="005114CE" w:rsidRDefault="00250014" w:rsidP="00617C65">
            <w:pPr>
              <w:pStyle w:val="FieldText"/>
            </w:pPr>
          </w:p>
        </w:tc>
      </w:tr>
    </w:tbl>
    <w:p w14:paraId="47BF6869" w14:textId="77777777" w:rsidR="00871876" w:rsidRDefault="00871876" w:rsidP="00871876">
      <w:pPr>
        <w:pStyle w:val="Heading2"/>
      </w:pPr>
      <w:r w:rsidRPr="009C220D">
        <w:t>Disclaimer and Signature</w:t>
      </w:r>
    </w:p>
    <w:p w14:paraId="6F0B667E" w14:textId="79372A0A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94E3C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367EAB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A4E49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4E375B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26B72E" w14:textId="77777777" w:rsidR="000D2539" w:rsidRPr="005114CE" w:rsidRDefault="000D2539" w:rsidP="00682C69">
            <w:pPr>
              <w:pStyle w:val="FieldText"/>
            </w:pPr>
          </w:p>
        </w:tc>
      </w:tr>
    </w:tbl>
    <w:p w14:paraId="4967435E" w14:textId="7C1E1489" w:rsidR="005F6E87" w:rsidRDefault="005F6E87" w:rsidP="004E34C6"/>
    <w:p w14:paraId="2906CD8C" w14:textId="05083E6B" w:rsidR="005C40C8" w:rsidRDefault="005C40C8" w:rsidP="004E34C6"/>
    <w:p w14:paraId="284F3815" w14:textId="022753BA" w:rsidR="005C40C8" w:rsidRDefault="005C40C8" w:rsidP="004E34C6"/>
    <w:p w14:paraId="29D21038" w14:textId="2EA31CB4" w:rsidR="005C40C8" w:rsidRDefault="005C40C8" w:rsidP="005C40C8">
      <w:pPr>
        <w:pStyle w:val="Heading2"/>
      </w:pPr>
      <w:r>
        <w:t>PLEASE SUBMIT THIS DOCUMENT TO:</w:t>
      </w:r>
    </w:p>
    <w:p w14:paraId="7AC4F1A2" w14:textId="63EBB749" w:rsidR="005C40C8" w:rsidRPr="00E54BF4" w:rsidRDefault="00E54BF4" w:rsidP="00E54BF4">
      <w:pPr>
        <w:pStyle w:val="Italic"/>
        <w:jc w:val="center"/>
        <w:rPr>
          <w:b/>
          <w:bCs/>
          <w:sz w:val="32"/>
          <w:szCs w:val="32"/>
        </w:rPr>
      </w:pPr>
      <w:r w:rsidRPr="00E54BF4">
        <w:rPr>
          <w:b/>
          <w:bCs/>
          <w:sz w:val="32"/>
          <w:szCs w:val="32"/>
        </w:rPr>
        <w:t>apply@nemaresearch.net</w:t>
      </w:r>
    </w:p>
    <w:p w14:paraId="730DC7A2" w14:textId="77777777" w:rsidR="005C40C8" w:rsidRDefault="005C40C8" w:rsidP="005C40C8"/>
    <w:p w14:paraId="39C3AEBC" w14:textId="77777777" w:rsidR="005C40C8" w:rsidRPr="004E34C6" w:rsidRDefault="005C40C8" w:rsidP="004E34C6"/>
    <w:sectPr w:rsidR="005C40C8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0CCD" w14:textId="77777777" w:rsidR="00A86667" w:rsidRDefault="00A86667" w:rsidP="00176E67">
      <w:r>
        <w:separator/>
      </w:r>
    </w:p>
  </w:endnote>
  <w:endnote w:type="continuationSeparator" w:id="0">
    <w:p w14:paraId="26EFA408" w14:textId="77777777" w:rsidR="00A86667" w:rsidRDefault="00A866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Calibri"/>
    <w:panose1 w:val="020B0604020202020204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EAA04AC" w14:textId="77777777" w:rsidR="00C3663E" w:rsidRDefault="00C8155B" w:rsidP="00C3663E">
        <w:pPr>
          <w:jc w:val="center"/>
          <w:rPr>
            <w:rFonts w:ascii="Zilla Slab" w:hAnsi="Zilla Slab"/>
            <w:sz w:val="24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  <w:r w:rsidR="00C3663E">
          <w:rPr>
            <w:noProof/>
          </w:rPr>
          <w:t xml:space="preserve"> </w:t>
        </w:r>
      </w:p>
      <w:p w14:paraId="277BD93D" w14:textId="28789C80" w:rsidR="00176E67" w:rsidRPr="00C3663E" w:rsidRDefault="00C3663E" w:rsidP="00C3663E">
        <w:pPr>
          <w:jc w:val="center"/>
          <w:rPr>
            <w:rFonts w:ascii="Zilla Slab" w:hAnsi="Zilla Slab"/>
            <w:sz w:val="24"/>
          </w:rPr>
        </w:pPr>
        <w:r w:rsidRPr="007810EE">
          <w:rPr>
            <w:rFonts w:ascii="Zilla Slab" w:hAnsi="Zilla Slab"/>
            <w:sz w:val="24"/>
          </w:rPr>
          <w:t>© 202</w:t>
        </w:r>
        <w:r w:rsidR="00163B3A">
          <w:rPr>
            <w:rFonts w:ascii="Zilla Slab" w:hAnsi="Zilla Slab"/>
            <w:sz w:val="24"/>
          </w:rPr>
          <w:t>4</w:t>
        </w:r>
        <w:r w:rsidRPr="007810EE">
          <w:rPr>
            <w:rFonts w:ascii="Zilla Slab" w:hAnsi="Zilla Slab"/>
            <w:sz w:val="24"/>
          </w:rPr>
          <w:t xml:space="preserve"> NEMA Scholars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3CC7" w14:textId="77777777" w:rsidR="00A86667" w:rsidRDefault="00A86667" w:rsidP="00176E67">
      <w:r>
        <w:separator/>
      </w:r>
    </w:p>
  </w:footnote>
  <w:footnote w:type="continuationSeparator" w:id="0">
    <w:p w14:paraId="2B305260" w14:textId="77777777" w:rsidR="00A86667" w:rsidRDefault="00A866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3236354">
    <w:abstractNumId w:val="9"/>
  </w:num>
  <w:num w:numId="2" w16cid:durableId="1202591668">
    <w:abstractNumId w:val="7"/>
  </w:num>
  <w:num w:numId="3" w16cid:durableId="245892546">
    <w:abstractNumId w:val="6"/>
  </w:num>
  <w:num w:numId="4" w16cid:durableId="1346398284">
    <w:abstractNumId w:val="5"/>
  </w:num>
  <w:num w:numId="5" w16cid:durableId="1081100320">
    <w:abstractNumId w:val="4"/>
  </w:num>
  <w:num w:numId="6" w16cid:durableId="1461144624">
    <w:abstractNumId w:val="8"/>
  </w:num>
  <w:num w:numId="7" w16cid:durableId="1595816759">
    <w:abstractNumId w:val="3"/>
  </w:num>
  <w:num w:numId="8" w16cid:durableId="1805467916">
    <w:abstractNumId w:val="2"/>
  </w:num>
  <w:num w:numId="9" w16cid:durableId="1123961787">
    <w:abstractNumId w:val="1"/>
  </w:num>
  <w:num w:numId="10" w16cid:durableId="99838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5ECE"/>
    <w:rsid w:val="00120C95"/>
    <w:rsid w:val="0014663E"/>
    <w:rsid w:val="00163B3A"/>
    <w:rsid w:val="00176E67"/>
    <w:rsid w:val="00180664"/>
    <w:rsid w:val="001903F7"/>
    <w:rsid w:val="0019395E"/>
    <w:rsid w:val="001D6B76"/>
    <w:rsid w:val="00211828"/>
    <w:rsid w:val="00222A7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3A8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EAC"/>
    <w:rsid w:val="005B4AE2"/>
    <w:rsid w:val="005C40C8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991"/>
    <w:rsid w:val="00A2727E"/>
    <w:rsid w:val="00A35524"/>
    <w:rsid w:val="00A60C9E"/>
    <w:rsid w:val="00A74F99"/>
    <w:rsid w:val="00A82BA3"/>
    <w:rsid w:val="00A8666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663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AA3"/>
    <w:rsid w:val="00E37E7B"/>
    <w:rsid w:val="00E46E04"/>
    <w:rsid w:val="00E54BF4"/>
    <w:rsid w:val="00E73417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18C7E"/>
  <w15:docId w15:val="{69F52C10-F757-4846-86F8-98D8C302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2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oPergolizzi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Claudio S. Pergolizzi</cp:lastModifiedBy>
  <cp:revision>2</cp:revision>
  <cp:lastPrinted>2022-01-10T20:42:00Z</cp:lastPrinted>
  <dcterms:created xsi:type="dcterms:W3CDTF">2023-05-16T16:35:00Z</dcterms:created>
  <dcterms:modified xsi:type="dcterms:W3CDTF">2023-05-16T16:35:00Z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